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C10" w:rsidRPr="009E383D" w:rsidRDefault="00155C10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17165D" w:rsidRPr="009E383D" w:rsidRDefault="0017165D" w:rsidP="0017165D">
      <w:pPr>
        <w:spacing w:after="0" w:line="100" w:lineRule="atLeast"/>
        <w:rPr>
          <w:rFonts w:ascii="Trebuchet MS" w:eastAsia="Trebuchet MS" w:hAnsi="Trebuchet MS" w:cs="Trebuchet MS"/>
          <w:i/>
          <w:iCs/>
          <w:sz w:val="16"/>
          <w:szCs w:val="16"/>
          <w:lang w:val="es-ES_tradnl"/>
        </w:rPr>
      </w:pPr>
    </w:p>
    <w:p w:rsidR="0017165D" w:rsidRPr="009E383D" w:rsidRDefault="00295841" w:rsidP="0017165D">
      <w:pPr>
        <w:spacing w:after="0" w:line="100" w:lineRule="atLeast"/>
        <w:jc w:val="center"/>
        <w:rPr>
          <w:rFonts w:ascii="Trebuchet MS" w:hAnsi="Trebuchet MS" w:cs="Trebuchet MS"/>
          <w:bCs/>
          <w:sz w:val="20"/>
          <w:szCs w:val="20"/>
          <w:lang w:val="es-ES_tradnl"/>
        </w:rPr>
      </w:pPr>
      <w:r w:rsidRPr="009E383D">
        <w:rPr>
          <w:rFonts w:ascii="Trebuchet MS" w:hAnsi="Trebuchet MS" w:cs="Trebuchet MS"/>
          <w:bCs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-384810</wp:posOffset>
                </wp:positionV>
                <wp:extent cx="811530" cy="160020"/>
                <wp:effectExtent l="3810" t="0" r="3810" b="3175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5D" w:rsidRDefault="0017165D" w:rsidP="0017165D">
                            <w:pPr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>ANEXO VI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247.1pt;margin-top:-30.3pt;width:63.9pt;height:12.6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" stroked="f" strokecolor="#d8d8d8" strokeweight=".5pt">
                <v:textbox inset=".25pt,.25pt,.25pt,.25pt">
                  <w:txbxContent>
                    <w:p w:rsidR="0017165D" w:rsidRDefault="0017165D" w:rsidP="0017165D">
                      <w:pPr>
                        <w:spacing w:after="0" w:line="100" w:lineRule="atLeast"/>
                        <w:jc w:val="center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ANEXO VI</w:t>
                      </w:r>
                    </w:p>
                  </w:txbxContent>
                </v:textbox>
              </v:shape>
            </w:pict>
          </mc:Fallback>
        </mc:AlternateContent>
      </w:r>
      <w:r w:rsidR="0017165D" w:rsidRPr="009E383D">
        <w:rPr>
          <w:rFonts w:ascii="Trebuchet MS" w:hAnsi="Trebuchet MS" w:cs="Trebuchet MS"/>
          <w:bCs/>
          <w:sz w:val="20"/>
          <w:szCs w:val="20"/>
          <w:lang w:val="es-ES_tradnl"/>
        </w:rPr>
        <w:t>DECLARACIÓN DOS COMPROMISOS DE EXECUCIÓN ASUMIDOS POR CADA MEMBRO DA AGRUPACIÓN DE PERSOAS FÍSICAS, SEN PERSONALIDADE</w:t>
      </w:r>
    </w:p>
    <w:p w:rsidR="0017165D" w:rsidRPr="009E383D" w:rsidRDefault="0017165D" w:rsidP="0017165D">
      <w:pPr>
        <w:spacing w:after="0" w:line="100" w:lineRule="atLeast"/>
        <w:jc w:val="center"/>
        <w:rPr>
          <w:rFonts w:ascii="Trebuchet MS" w:hAnsi="Trebuchet MS" w:cs="Trebuchet MS"/>
          <w:bCs/>
          <w:sz w:val="20"/>
          <w:szCs w:val="20"/>
          <w:lang w:val="es-ES_tradnl"/>
        </w:rPr>
      </w:pPr>
      <w:r w:rsidRPr="009E383D">
        <w:rPr>
          <w:rFonts w:ascii="Trebuchet MS" w:hAnsi="Trebuchet MS" w:cs="Trebuchet MS"/>
          <w:bCs/>
          <w:sz w:val="20"/>
          <w:szCs w:val="20"/>
          <w:lang w:val="es-ES_tradnl"/>
        </w:rPr>
        <w:t xml:space="preserve">IN421P – </w:t>
      </w:r>
      <w:r w:rsidR="00EF0902" w:rsidRPr="009E383D">
        <w:rPr>
          <w:rFonts w:ascii="Trebuchet MS" w:hAnsi="Trebuchet MS" w:cs="Trebuchet MS"/>
          <w:b/>
          <w:sz w:val="17"/>
          <w:szCs w:val="17"/>
          <w:lang w:val="es-ES_tradnl"/>
        </w:rPr>
        <w:t>AXUDAS PARA PROXECTOS DE ENERXÍAS RENOVABLES DE USO TÉRMICO, NO SECTOR RESIDENCIAL</w:t>
      </w:r>
    </w:p>
    <w:p w:rsidR="0017165D" w:rsidRPr="009E383D" w:rsidRDefault="0017165D" w:rsidP="0017165D">
      <w:pPr>
        <w:spacing w:after="0" w:line="100" w:lineRule="atLeast"/>
        <w:jc w:val="center"/>
        <w:rPr>
          <w:rFonts w:ascii="Trebuchet MS" w:hAnsi="Trebuchet MS" w:cs="Trebuchet MS"/>
          <w:bCs/>
          <w:sz w:val="20"/>
          <w:szCs w:val="20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888"/>
        <w:gridCol w:w="1985"/>
      </w:tblGrid>
      <w:tr w:rsidR="0017165D" w:rsidRPr="009E383D" w:rsidTr="0084672C">
        <w:trPr>
          <w:cantSplit/>
          <w:trHeight w:val="227"/>
        </w:trPr>
        <w:tc>
          <w:tcPr>
            <w:tcW w:w="108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DATOS DA PERSOA DECLARANTE</w:t>
            </w:r>
          </w:p>
        </w:tc>
      </w:tr>
      <w:tr w:rsidR="0017165D" w:rsidRPr="009E383D" w:rsidTr="0084672C">
        <w:trPr>
          <w:cantSplit/>
          <w:trHeight w:val="227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17165D" w:rsidRPr="009E383D" w:rsidTr="0084672C">
        <w:trPr>
          <w:cantSplit/>
          <w:trHeight w:val="312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8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EN REPRESENTACIÓN DA ENTIDADE COLABORADORA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17165D" w:rsidRPr="009E383D" w:rsidTr="0084672C">
        <w:trPr>
          <w:cantSplit/>
          <w:trHeight w:val="312"/>
        </w:trPr>
        <w:tc>
          <w:tcPr>
            <w:tcW w:w="8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bCs/>
          <w:i/>
          <w:i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13"/>
      </w:tblGrid>
      <w:tr w:rsidR="0017165D" w:rsidRPr="009E383D" w:rsidTr="0084672C">
        <w:trPr>
          <w:cantSplit/>
          <w:trHeight w:val="227"/>
        </w:trPr>
        <w:tc>
          <w:tcPr>
            <w:tcW w:w="10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line="100" w:lineRule="atLeast"/>
              <w:jc w:val="both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A PERSOA DECLARANTE DECLARA: </w:t>
            </w:r>
          </w:p>
          <w:p w:rsidR="0017165D" w:rsidRPr="009E383D" w:rsidRDefault="0017165D" w:rsidP="0084672C">
            <w:pPr>
              <w:spacing w:line="100" w:lineRule="atLeast"/>
              <w:jc w:val="both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Que os compromisos de execución asumidos por cada membro da agrupación, que tamén </w:t>
            </w:r>
            <w:r w:rsidR="00EF0902"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teñen a condición de beneficiarios, son os que se indican a continuación.</w:t>
            </w:r>
          </w:p>
        </w:tc>
      </w:tr>
    </w:tbl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4"/>
        <w:gridCol w:w="1414"/>
        <w:gridCol w:w="1985"/>
      </w:tblGrid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MEMBROS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CANTIDADE</w:t>
            </w: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PORCENTAXE DO TOTAL</w:t>
            </w: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0"/>
        <w:gridCol w:w="284"/>
        <w:gridCol w:w="566"/>
        <w:gridCol w:w="424"/>
        <w:gridCol w:w="1273"/>
        <w:gridCol w:w="424"/>
        <w:gridCol w:w="848"/>
        <w:gridCol w:w="2834"/>
      </w:tblGrid>
      <w:tr w:rsidR="0017165D" w:rsidRPr="009E383D" w:rsidTr="0084672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bCs/>
                <w:sz w:val="18"/>
                <w:szCs w:val="18"/>
                <w:lang w:val="es-ES_tradnl"/>
              </w:rPr>
              <w:t>SINATURA DA PERSOA DECLARANTE</w:t>
            </w:r>
          </w:p>
        </w:tc>
      </w:tr>
      <w:tr w:rsidR="0017165D" w:rsidRPr="009E383D" w:rsidTr="0084672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bCs/>
                <w:sz w:val="16"/>
                <w:szCs w:val="16"/>
                <w:lang w:val="es-ES_tradnl"/>
              </w:rPr>
            </w:pPr>
          </w:p>
          <w:p w:rsidR="0017165D" w:rsidRPr="009E383D" w:rsidRDefault="0017165D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17165D" w:rsidRPr="009E383D" w:rsidRDefault="0017165D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17165D" w:rsidRPr="009E383D" w:rsidRDefault="0017165D" w:rsidP="0084672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7165D" w:rsidRPr="009E383D" w:rsidTr="0084672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2"/>
                <w:szCs w:val="12"/>
                <w:lang w:val="es-ES_tradnl"/>
              </w:rPr>
              <w:t>Lugar e data</w:t>
            </w:r>
          </w:p>
        </w:tc>
      </w:tr>
      <w:tr w:rsidR="0017165D" w:rsidRPr="009E383D" w:rsidTr="0084672C">
        <w:trPr>
          <w:cantSplit/>
          <w:trHeight w:val="312"/>
        </w:trPr>
        <w:tc>
          <w:tcPr>
            <w:tcW w:w="41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202</w:t>
            </w:r>
            <w:r w:rsidR="00EF0902" w:rsidRPr="009E383D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17165D" w:rsidRPr="009E383D" w:rsidRDefault="0017165D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="108" w:tblpY="72"/>
        <w:tblW w:w="108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98"/>
      </w:tblGrid>
      <w:tr w:rsidR="0017165D" w:rsidRPr="009E383D" w:rsidTr="0084672C">
        <w:trPr>
          <w:trHeight w:val="960"/>
        </w:trPr>
        <w:tc>
          <w:tcPr>
            <w:tcW w:w="4531" w:type="dxa"/>
            <w:shd w:val="clear" w:color="auto" w:fill="auto"/>
          </w:tcPr>
          <w:p w:rsidR="0017165D" w:rsidRPr="009E383D" w:rsidRDefault="0017165D" w:rsidP="0084672C">
            <w:pPr>
              <w:snapToGrid w:val="0"/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6298" w:type="dxa"/>
            <w:shd w:val="clear" w:color="auto" w:fill="auto"/>
          </w:tcPr>
          <w:p w:rsidR="0017165D" w:rsidRPr="009E383D" w:rsidRDefault="0017165D" w:rsidP="0084672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17165D" w:rsidRPr="009E383D" w:rsidRDefault="0017165D" w:rsidP="0084672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A0D89" w:rsidRPr="009E383D" w:rsidRDefault="00295841" w:rsidP="00FA0D89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9E383D">
              <w:rPr>
                <w:noProof/>
                <w:lang w:val="gl-ES" w:eastAsia="gl-ES"/>
              </w:rPr>
              <w:drawing>
                <wp:inline distT="0" distB="0" distL="0" distR="0">
                  <wp:extent cx="1354455" cy="28448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D89" w:rsidRPr="009E383D">
              <w:rPr>
                <w:noProof/>
                <w:lang w:eastAsia="es-ES"/>
              </w:rPr>
              <w:t xml:space="preserve">     </w:t>
            </w:r>
            <w:r w:rsidRPr="009E383D">
              <w:rPr>
                <w:noProof/>
                <w:lang w:val="gl-ES" w:eastAsia="gl-ES"/>
              </w:rPr>
              <w:drawing>
                <wp:inline distT="0" distB="0" distL="0" distR="0">
                  <wp:extent cx="1190625" cy="336550"/>
                  <wp:effectExtent l="0" t="0" r="0" b="0"/>
                  <wp:docPr id="4" name="Imagen 4" descr="https://grupodeaccionruraltf.com/images/2018_logotipo_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grupodeaccionruraltf.com/images/2018_logotipo_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D89" w:rsidRPr="009E383D">
              <w:rPr>
                <w:noProof/>
                <w:lang w:eastAsia="es-ES"/>
              </w:rPr>
              <w:t xml:space="preserve">                                 </w:t>
            </w:r>
          </w:p>
          <w:p w:rsidR="0017165D" w:rsidRPr="009E383D" w:rsidRDefault="00295841" w:rsidP="00295B31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9E383D">
              <w:rPr>
                <w:rFonts w:ascii="Trebuchet MS" w:hAnsi="Trebuchet MS" w:cs="Trebuchet MS"/>
                <w:i/>
                <w:iCs/>
                <w:noProof/>
                <w:sz w:val="16"/>
                <w:szCs w:val="16"/>
                <w:lang w:val="gl-ES" w:eastAsia="gl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2841625</wp:posOffset>
                  </wp:positionH>
                  <wp:positionV relativeFrom="paragraph">
                    <wp:posOffset>-331470</wp:posOffset>
                  </wp:positionV>
                  <wp:extent cx="1060450" cy="268605"/>
                  <wp:effectExtent l="0" t="0" r="0" b="0"/>
                  <wp:wrapSquare wrapText="bothSides"/>
                  <wp:docPr id="288" name="Imagen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5C10" w:rsidRPr="009E383D" w:rsidRDefault="00155C10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295B31" w:rsidRPr="009E383D" w:rsidRDefault="00295B31" w:rsidP="00295B31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  <w:r w:rsidRPr="009E383D">
        <w:rPr>
          <w:rFonts w:ascii="Trebuchet MS" w:hAnsi="Trebuchet MS" w:cs="Trebuchet MS"/>
          <w:b/>
          <w:sz w:val="18"/>
          <w:szCs w:val="18"/>
          <w:lang w:val="gl-ES"/>
        </w:rPr>
        <w:t>Instituto Energético de Galicia</w:t>
      </w:r>
      <w:bookmarkStart w:id="0" w:name="_GoBack"/>
      <w:bookmarkEnd w:id="0"/>
    </w:p>
    <w:sectPr w:rsidR="00295B31" w:rsidRPr="009E383D" w:rsidSect="00847C0A">
      <w:headerReference w:type="default" r:id="rId11"/>
      <w:pgSz w:w="11906" w:h="16838"/>
      <w:pgMar w:top="1247" w:right="567" w:bottom="284" w:left="53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87" w:rsidRDefault="00C61687">
      <w:pPr>
        <w:spacing w:after="0" w:line="240" w:lineRule="auto"/>
      </w:pPr>
      <w:r>
        <w:separator/>
      </w:r>
    </w:p>
  </w:endnote>
  <w:endnote w:type="continuationSeparator" w:id="0">
    <w:p w:rsidR="00C61687" w:rsidRDefault="00C6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bus Sans L">
    <w:altName w:val="MS Mincho"/>
    <w:charset w:val="80"/>
    <w:family w:val="auto"/>
    <w:pitch w:val="variable"/>
  </w:font>
  <w:font w:name="WNOENQ+TrebuchetMS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87" w:rsidRDefault="00C61687">
      <w:pPr>
        <w:spacing w:after="0" w:line="240" w:lineRule="auto"/>
      </w:pPr>
      <w:r>
        <w:separator/>
      </w:r>
    </w:p>
  </w:footnote>
  <w:footnote w:type="continuationSeparator" w:id="0">
    <w:p w:rsidR="00C61687" w:rsidRDefault="00C6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74" w:rsidRDefault="00295841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147955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174" w:rsidRPr="0056606F" w:rsidRDefault="00ED6174">
    <w:pPr>
      <w:pStyle w:val="Textoindependiente"/>
      <w:tabs>
        <w:tab w:val="left" w:pos="2011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5"/>
    <w:rsid w:val="00005117"/>
    <w:rsid w:val="0000648D"/>
    <w:rsid w:val="00013269"/>
    <w:rsid w:val="000244F3"/>
    <w:rsid w:val="00025243"/>
    <w:rsid w:val="00027284"/>
    <w:rsid w:val="0002788C"/>
    <w:rsid w:val="000961E9"/>
    <w:rsid w:val="000A4D41"/>
    <w:rsid w:val="000A60C1"/>
    <w:rsid w:val="000C53E5"/>
    <w:rsid w:val="000D3B6B"/>
    <w:rsid w:val="000E0DAD"/>
    <w:rsid w:val="000F5273"/>
    <w:rsid w:val="0010248B"/>
    <w:rsid w:val="001046EE"/>
    <w:rsid w:val="00115795"/>
    <w:rsid w:val="00132A66"/>
    <w:rsid w:val="00152B4E"/>
    <w:rsid w:val="00154E47"/>
    <w:rsid w:val="00155C10"/>
    <w:rsid w:val="001648BF"/>
    <w:rsid w:val="00164F69"/>
    <w:rsid w:val="0017165D"/>
    <w:rsid w:val="001751BD"/>
    <w:rsid w:val="00191D74"/>
    <w:rsid w:val="00195D89"/>
    <w:rsid w:val="001B45D9"/>
    <w:rsid w:val="001D4D18"/>
    <w:rsid w:val="001E4CDF"/>
    <w:rsid w:val="001E530C"/>
    <w:rsid w:val="001F14F0"/>
    <w:rsid w:val="002045E5"/>
    <w:rsid w:val="002127E6"/>
    <w:rsid w:val="002150B1"/>
    <w:rsid w:val="00215552"/>
    <w:rsid w:val="002178CC"/>
    <w:rsid w:val="002277BD"/>
    <w:rsid w:val="0023320A"/>
    <w:rsid w:val="0023479C"/>
    <w:rsid w:val="00235F6F"/>
    <w:rsid w:val="00237343"/>
    <w:rsid w:val="00241517"/>
    <w:rsid w:val="00242492"/>
    <w:rsid w:val="00243C81"/>
    <w:rsid w:val="002458DB"/>
    <w:rsid w:val="00247592"/>
    <w:rsid w:val="00253C0C"/>
    <w:rsid w:val="002557B2"/>
    <w:rsid w:val="002676FF"/>
    <w:rsid w:val="002760AC"/>
    <w:rsid w:val="00292184"/>
    <w:rsid w:val="00295841"/>
    <w:rsid w:val="00295B31"/>
    <w:rsid w:val="0029704B"/>
    <w:rsid w:val="002C2990"/>
    <w:rsid w:val="002D5A59"/>
    <w:rsid w:val="002D7FBF"/>
    <w:rsid w:val="00315FC7"/>
    <w:rsid w:val="00323C16"/>
    <w:rsid w:val="0032512E"/>
    <w:rsid w:val="00334643"/>
    <w:rsid w:val="00345590"/>
    <w:rsid w:val="003850B2"/>
    <w:rsid w:val="00386F73"/>
    <w:rsid w:val="003B2E89"/>
    <w:rsid w:val="003D0ECF"/>
    <w:rsid w:val="003E4821"/>
    <w:rsid w:val="003E5088"/>
    <w:rsid w:val="003F3234"/>
    <w:rsid w:val="00403F2A"/>
    <w:rsid w:val="004067EE"/>
    <w:rsid w:val="004068ED"/>
    <w:rsid w:val="00410D38"/>
    <w:rsid w:val="0041107F"/>
    <w:rsid w:val="00422622"/>
    <w:rsid w:val="004268D4"/>
    <w:rsid w:val="0043258B"/>
    <w:rsid w:val="00436A71"/>
    <w:rsid w:val="0044454F"/>
    <w:rsid w:val="004510CC"/>
    <w:rsid w:val="00454797"/>
    <w:rsid w:val="00470531"/>
    <w:rsid w:val="004923A8"/>
    <w:rsid w:val="004B048C"/>
    <w:rsid w:val="004D3F64"/>
    <w:rsid w:val="004E3A21"/>
    <w:rsid w:val="004E517D"/>
    <w:rsid w:val="004E69A0"/>
    <w:rsid w:val="004F0758"/>
    <w:rsid w:val="004F3C1B"/>
    <w:rsid w:val="004F7C6B"/>
    <w:rsid w:val="004F7CBF"/>
    <w:rsid w:val="00515AA8"/>
    <w:rsid w:val="00542217"/>
    <w:rsid w:val="00552DCD"/>
    <w:rsid w:val="005547F9"/>
    <w:rsid w:val="0056606F"/>
    <w:rsid w:val="005675FE"/>
    <w:rsid w:val="00576613"/>
    <w:rsid w:val="00576663"/>
    <w:rsid w:val="005A69B4"/>
    <w:rsid w:val="005B0624"/>
    <w:rsid w:val="005C2431"/>
    <w:rsid w:val="005D0BA4"/>
    <w:rsid w:val="005D40D9"/>
    <w:rsid w:val="005F0AC0"/>
    <w:rsid w:val="00670500"/>
    <w:rsid w:val="006D6E3D"/>
    <w:rsid w:val="006E6AAC"/>
    <w:rsid w:val="006F1995"/>
    <w:rsid w:val="00700AC9"/>
    <w:rsid w:val="00702344"/>
    <w:rsid w:val="00712B3D"/>
    <w:rsid w:val="00714300"/>
    <w:rsid w:val="007244EC"/>
    <w:rsid w:val="007341D1"/>
    <w:rsid w:val="0073661A"/>
    <w:rsid w:val="00752683"/>
    <w:rsid w:val="0076483C"/>
    <w:rsid w:val="007726F8"/>
    <w:rsid w:val="007734A4"/>
    <w:rsid w:val="00783945"/>
    <w:rsid w:val="00794495"/>
    <w:rsid w:val="00794699"/>
    <w:rsid w:val="00795D3D"/>
    <w:rsid w:val="007B492E"/>
    <w:rsid w:val="007B5FC3"/>
    <w:rsid w:val="007C1C33"/>
    <w:rsid w:val="007C5702"/>
    <w:rsid w:val="007E121D"/>
    <w:rsid w:val="007F4E07"/>
    <w:rsid w:val="00806C3E"/>
    <w:rsid w:val="00823482"/>
    <w:rsid w:val="00836CD3"/>
    <w:rsid w:val="00840FD5"/>
    <w:rsid w:val="0084672C"/>
    <w:rsid w:val="00847C0A"/>
    <w:rsid w:val="0085550B"/>
    <w:rsid w:val="00855BA9"/>
    <w:rsid w:val="00865888"/>
    <w:rsid w:val="008A4CEE"/>
    <w:rsid w:val="008A6FCD"/>
    <w:rsid w:val="008C1C30"/>
    <w:rsid w:val="008C5C22"/>
    <w:rsid w:val="008C7CA6"/>
    <w:rsid w:val="008D125B"/>
    <w:rsid w:val="008F0FC2"/>
    <w:rsid w:val="008F6EBA"/>
    <w:rsid w:val="008F77DD"/>
    <w:rsid w:val="00925414"/>
    <w:rsid w:val="0094105A"/>
    <w:rsid w:val="00943E9E"/>
    <w:rsid w:val="00947A32"/>
    <w:rsid w:val="00952003"/>
    <w:rsid w:val="0095314D"/>
    <w:rsid w:val="00953415"/>
    <w:rsid w:val="009863D7"/>
    <w:rsid w:val="00996939"/>
    <w:rsid w:val="009A6569"/>
    <w:rsid w:val="009B27CC"/>
    <w:rsid w:val="009C1443"/>
    <w:rsid w:val="009E1D46"/>
    <w:rsid w:val="009E3066"/>
    <w:rsid w:val="009E383D"/>
    <w:rsid w:val="009E4AD0"/>
    <w:rsid w:val="009F1E9F"/>
    <w:rsid w:val="00A072AF"/>
    <w:rsid w:val="00A17130"/>
    <w:rsid w:val="00A35D95"/>
    <w:rsid w:val="00A44FEE"/>
    <w:rsid w:val="00A71995"/>
    <w:rsid w:val="00A760E3"/>
    <w:rsid w:val="00A80A97"/>
    <w:rsid w:val="00A96682"/>
    <w:rsid w:val="00AB7656"/>
    <w:rsid w:val="00B114E1"/>
    <w:rsid w:val="00B1534D"/>
    <w:rsid w:val="00B4187D"/>
    <w:rsid w:val="00B55FC2"/>
    <w:rsid w:val="00B734E1"/>
    <w:rsid w:val="00BC0AF1"/>
    <w:rsid w:val="00BE2B2E"/>
    <w:rsid w:val="00BE49BD"/>
    <w:rsid w:val="00BE5DB3"/>
    <w:rsid w:val="00BE67A5"/>
    <w:rsid w:val="00C2334A"/>
    <w:rsid w:val="00C2405C"/>
    <w:rsid w:val="00C46F5F"/>
    <w:rsid w:val="00C52B7B"/>
    <w:rsid w:val="00C54E64"/>
    <w:rsid w:val="00C61687"/>
    <w:rsid w:val="00C6768B"/>
    <w:rsid w:val="00CA2F90"/>
    <w:rsid w:val="00CB02CB"/>
    <w:rsid w:val="00CC71F0"/>
    <w:rsid w:val="00CC7827"/>
    <w:rsid w:val="00CD142C"/>
    <w:rsid w:val="00CF1BA3"/>
    <w:rsid w:val="00CF3A5F"/>
    <w:rsid w:val="00D019FD"/>
    <w:rsid w:val="00D04947"/>
    <w:rsid w:val="00D11C9E"/>
    <w:rsid w:val="00D3430E"/>
    <w:rsid w:val="00D362BC"/>
    <w:rsid w:val="00D4397E"/>
    <w:rsid w:val="00D54280"/>
    <w:rsid w:val="00D65613"/>
    <w:rsid w:val="00D67637"/>
    <w:rsid w:val="00D67E28"/>
    <w:rsid w:val="00D86CBC"/>
    <w:rsid w:val="00D9072E"/>
    <w:rsid w:val="00D91468"/>
    <w:rsid w:val="00DA1048"/>
    <w:rsid w:val="00DA1FFC"/>
    <w:rsid w:val="00DB0331"/>
    <w:rsid w:val="00DC403B"/>
    <w:rsid w:val="00DD386C"/>
    <w:rsid w:val="00DE03CA"/>
    <w:rsid w:val="00DF5ACD"/>
    <w:rsid w:val="00DF6D25"/>
    <w:rsid w:val="00E01D81"/>
    <w:rsid w:val="00E355DF"/>
    <w:rsid w:val="00E768E5"/>
    <w:rsid w:val="00EA39D1"/>
    <w:rsid w:val="00EB0649"/>
    <w:rsid w:val="00EB580D"/>
    <w:rsid w:val="00EC2354"/>
    <w:rsid w:val="00ED6174"/>
    <w:rsid w:val="00EE50C2"/>
    <w:rsid w:val="00EF0902"/>
    <w:rsid w:val="00F449E1"/>
    <w:rsid w:val="00F46ED4"/>
    <w:rsid w:val="00F470EA"/>
    <w:rsid w:val="00F53C67"/>
    <w:rsid w:val="00F631AB"/>
    <w:rsid w:val="00F6685C"/>
    <w:rsid w:val="00F67F8D"/>
    <w:rsid w:val="00F8513D"/>
    <w:rsid w:val="00F9639A"/>
    <w:rsid w:val="00FA0D89"/>
    <w:rsid w:val="00FA3739"/>
    <w:rsid w:val="00FA49CF"/>
    <w:rsid w:val="00FA5A8A"/>
    <w:rsid w:val="00FC0A60"/>
    <w:rsid w:val="00FD4477"/>
    <w:rsid w:val="00FD630F"/>
    <w:rsid w:val="00FF110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135A3E-2BAE-4581-9C07-E5AFCF2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92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</w:rPr>
  </w:style>
  <w:style w:type="character" w:customStyle="1" w:styleId="PiedepginaCar">
    <w:name w:val="Pie de página Car"/>
    <w:rPr>
      <w:sz w:val="22"/>
    </w:rPr>
  </w:style>
  <w:style w:type="character" w:customStyle="1" w:styleId="EncabezadoCar1">
    <w:name w:val="Encabezado Car1"/>
    <w:rPr>
      <w:rFonts w:ascii="Calibri" w:hAnsi="Calibri" w:cs="Calibri"/>
      <w:lang/>
    </w:rPr>
  </w:style>
  <w:style w:type="character" w:customStyle="1" w:styleId="TextoindependienteCar">
    <w:name w:val="Texto independiente Car"/>
    <w:rPr>
      <w:rFonts w:ascii="Calibri" w:hAnsi="Calibri" w:cs="Calibri"/>
      <w:lang/>
    </w:rPr>
  </w:style>
  <w:style w:type="character" w:customStyle="1" w:styleId="PiedepginaCar1">
    <w:name w:val="Pie de página Car1"/>
    <w:rPr>
      <w:rFonts w:ascii="Calibri" w:hAnsi="Calibri" w:cs="Calibri"/>
      <w:lang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rPr>
      <w:rFonts w:ascii="Calibri" w:hAnsi="Calibri" w:cs="Calibri"/>
      <w:lang w:val="es-ES"/>
    </w:rPr>
  </w:style>
  <w:style w:type="character" w:customStyle="1" w:styleId="AsuntodelcomentarioCar">
    <w:name w:val="Asunto del comentario Car"/>
    <w:rPr>
      <w:rFonts w:ascii="Calibri" w:hAnsi="Calibri" w:cs="Calibri"/>
      <w:b/>
      <w:bCs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FontStyle28">
    <w:name w:val="Font Style28"/>
    <w:rPr>
      <w:rFonts w:ascii="Calibri" w:hAnsi="Calibri" w:cs="Calibri"/>
      <w:b/>
      <w:sz w:val="22"/>
    </w:rPr>
  </w:style>
  <w:style w:type="character" w:customStyle="1" w:styleId="FontStyle39">
    <w:name w:val="Font Style39"/>
    <w:rPr>
      <w:rFonts w:ascii="Calibri" w:hAnsi="Calibri" w:cs="Calibri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rFonts w:cs="Times New Roman"/>
      <w:sz w:val="20"/>
      <w:szCs w:val="20"/>
      <w:lang/>
    </w:r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cs="Times New Roman"/>
      <w:sz w:val="20"/>
      <w:szCs w:val="20"/>
      <w:lang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Normal1">
    <w:name w:val="Normal1"/>
    <w:basedOn w:val="Normal"/>
    <w:pPr>
      <w:autoSpaceDE w:val="0"/>
      <w:spacing w:after="0" w:line="100" w:lineRule="atLeast"/>
    </w:pPr>
    <w:rPr>
      <w:color w:val="000000"/>
      <w:sz w:val="24"/>
      <w:szCs w:val="24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imes New Roman"/>
      <w:sz w:val="16"/>
      <w:szCs w:val="16"/>
    </w:rPr>
  </w:style>
  <w:style w:type="paragraph" w:customStyle="1" w:styleId="Style19">
    <w:name w:val="Style19"/>
    <w:basedOn w:val="Normal"/>
    <w:pPr>
      <w:widowControl w:val="0"/>
      <w:suppressAutoHyphens w:val="0"/>
      <w:autoSpaceDE w:val="0"/>
      <w:spacing w:after="0" w:line="100" w:lineRule="atLeast"/>
    </w:pPr>
    <w:rPr>
      <w:sz w:val="24"/>
      <w:szCs w:val="24"/>
      <w:lang w:val="gl-ES"/>
    </w:rPr>
  </w:style>
  <w:style w:type="paragraph" w:styleId="NormalWeb">
    <w:name w:val="Normal (Web)"/>
    <w:basedOn w:val="Normal"/>
    <w:pPr>
      <w:suppressAutoHyphens w:val="0"/>
      <w:spacing w:before="280" w:after="119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WW-Default">
    <w:name w:val="WW-Default"/>
    <w:pPr>
      <w:suppressAutoHyphens/>
      <w:autoSpaceDE w:val="0"/>
    </w:pPr>
    <w:rPr>
      <w:rFonts w:ascii="WNOENQ+TrebuchetMS" w:eastAsia="Arial" w:hAnsi="WNOENQ+TrebuchetMS" w:cs="WNOENQ+TrebuchetMS"/>
      <w:color w:val="000000"/>
      <w:sz w:val="24"/>
      <w:szCs w:val="24"/>
      <w:lang w:val="es-ES" w:eastAsia="zh-CN"/>
    </w:rPr>
  </w:style>
  <w:style w:type="paragraph" w:customStyle="1" w:styleId="western1">
    <w:name w:val="western1"/>
    <w:basedOn w:val="Normal"/>
    <w:pPr>
      <w:suppressAutoHyphens w:val="0"/>
      <w:spacing w:before="113" w:after="113" w:line="100" w:lineRule="atLeast"/>
    </w:pPr>
    <w:rPr>
      <w:rFonts w:ascii="Arial" w:eastAsia="Calibri" w:hAnsi="Arial" w:cs="Arial"/>
      <w:color w:val="000000"/>
      <w:sz w:val="20"/>
      <w:szCs w:val="20"/>
      <w:lang w:val="gl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EnlacedeInternet">
    <w:name w:val="Enlace de Internet"/>
    <w:uiPriority w:val="99"/>
    <w:unhideWhenUsed/>
    <w:rsid w:val="0029704B"/>
    <w:rPr>
      <w:color w:val="0000FF"/>
      <w:u w:val="single"/>
    </w:rPr>
  </w:style>
  <w:style w:type="paragraph" w:customStyle="1" w:styleId="western">
    <w:name w:val="western"/>
    <w:basedOn w:val="Normal"/>
    <w:rsid w:val="006E6AAC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B5F9-A527-4E68-897B-670A481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</CharactersWithSpaces>
  <SharedDoc>false</SharedDoc>
  <HLinks>
    <vt:vector size="6" baseType="variant">
      <vt:variant>
        <vt:i4>5046294</vt:i4>
      </vt:variant>
      <vt:variant>
        <vt:i4>2</vt:i4>
      </vt:variant>
      <vt:variant>
        <vt:i4>0</vt:i4>
      </vt:variant>
      <vt:variant>
        <vt:i4>5</vt:i4>
      </vt:variant>
      <vt:variant>
        <vt:lpwstr>http://www.inega.gal/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Feijóo García, Luis</dc:creator>
  <cp:keywords/>
  <cp:lastModifiedBy>Jaime</cp:lastModifiedBy>
  <cp:revision>2</cp:revision>
  <cp:lastPrinted>2023-12-18T11:44:00Z</cp:lastPrinted>
  <dcterms:created xsi:type="dcterms:W3CDTF">2024-03-22T13:24:00Z</dcterms:created>
  <dcterms:modified xsi:type="dcterms:W3CDTF">2024-03-22T13:24:00Z</dcterms:modified>
</cp:coreProperties>
</file>